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60A2A" w14:textId="77777777" w:rsidR="00BA59CA" w:rsidRPr="00BA59CA" w:rsidRDefault="00BA59CA" w:rsidP="00BA59C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sz w:val="28"/>
        </w:rPr>
      </w:pPr>
      <w:r w:rsidRPr="00BA59CA">
        <w:rPr>
          <w:rFonts w:ascii="Helvetica" w:hAnsi="Helvetica" w:cs="Helvetica"/>
          <w:b/>
          <w:sz w:val="28"/>
        </w:rPr>
        <w:t>EVALUATION OF CLASS PRESENTATIONS</w:t>
      </w:r>
    </w:p>
    <w:p w14:paraId="5750C91E" w14:textId="77777777" w:rsidR="00BA59CA" w:rsidRDefault="00BA59CA" w:rsidP="00BA59C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</w:p>
    <w:p w14:paraId="51407843" w14:textId="77777777" w:rsidR="00433C0D" w:rsidRDefault="00433C0D" w:rsidP="00433C0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433C0D">
        <w:rPr>
          <w:rFonts w:ascii="Helvetica" w:hAnsi="Helvetica" w:cs="Helvetica"/>
        </w:rPr>
        <w:t xml:space="preserve">The following are what I expect in each of your evaluations. You should use these as guidelines for preparing your presentations as well.
</w:t>
      </w:r>
    </w:p>
    <w:p w14:paraId="31527F8D" w14:textId="77777777" w:rsidR="00BA59CA" w:rsidRDefault="00BA59CA" w:rsidP="00BA59C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1. Please comment on the following.</w:t>
      </w:r>
    </w:p>
    <w:p w14:paraId="44F41C90" w14:textId="77777777" w:rsidR="00BA59CA" w:rsidRDefault="00BA59CA" w:rsidP="00BA59CA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940"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Were the slides easy to read and not overcrowded?</w:t>
      </w:r>
    </w:p>
    <w:p w14:paraId="63F8A012" w14:textId="77777777" w:rsidR="00BA59CA" w:rsidRDefault="00BA59CA" w:rsidP="00BA59CA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940"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Was the talk audible from every seat in the room?</w:t>
      </w:r>
    </w:p>
    <w:p w14:paraId="5421B19F" w14:textId="77777777" w:rsidR="00BA59CA" w:rsidRDefault="00BA59CA" w:rsidP="00BA59CA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940"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Were all crucial slides presented for long enough?</w:t>
      </w:r>
    </w:p>
    <w:p w14:paraId="2BA80DDC" w14:textId="77777777" w:rsidR="00BA59CA" w:rsidRDefault="00BA59CA" w:rsidP="00BA59CA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940"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Did the speaker avoid distractive movement and gestures?</w:t>
      </w:r>
    </w:p>
    <w:p w14:paraId="69287661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524FB0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Please comment on the presentation itself by addressing the following questions.</w:t>
      </w:r>
      <w:bookmarkStart w:id="0" w:name="_GoBack"/>
      <w:bookmarkEnd w:id="0"/>
    </w:p>
    <w:p w14:paraId="00C7F4B9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2041242" w14:textId="77777777" w:rsidR="00BA59CA" w:rsidRDefault="00BA59CA" w:rsidP="00BA59C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40"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Was the talk well presented (i.e. no major typos, no slides out of order, good time mangement)?</w:t>
      </w:r>
    </w:p>
    <w:p w14:paraId="413D3888" w14:textId="77777777" w:rsidR="00BA59CA" w:rsidRDefault="00BA59CA" w:rsidP="00BA59C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940"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Did the speaker strive to keep the audience's attention (i.e. eye contact, varying voice and facial expressions, movement, humour, mystery, surprise)?</w:t>
      </w:r>
    </w:p>
    <w:p w14:paraId="64AE947B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831764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Please comment  on the structure of the presentation by addressing the following questions.</w:t>
      </w:r>
    </w:p>
    <w:p w14:paraId="78250F99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D44A3B" w14:textId="77777777" w:rsidR="00BA59CA" w:rsidRDefault="00BA59CA" w:rsidP="00BA59CA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Did the talk have a distinct introduction, middle section and concluding section?</w:t>
      </w:r>
    </w:p>
    <w:p w14:paraId="2B3097C5" w14:textId="77777777" w:rsidR="00BA59CA" w:rsidRDefault="00BA59CA" w:rsidP="00BA59CA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Did the introduction make clear what the talk was about?</w:t>
      </w:r>
    </w:p>
    <w:p w14:paraId="023B2E59" w14:textId="77777777" w:rsidR="00BA59CA" w:rsidRDefault="00BA59CA" w:rsidP="00BA59CA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Did the middle section explain the main results, techniques and terms clearly and corectly?</w:t>
      </w:r>
    </w:p>
    <w:p w14:paraId="336DAE47" w14:textId="77777777" w:rsidR="00BA59CA" w:rsidRDefault="00BA59CA" w:rsidP="00BA59CA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In the middle section, did the speaker strive to make subtle ideas simpler?</w:t>
      </w:r>
    </w:p>
    <w:p w14:paraId="11C39824" w14:textId="77777777" w:rsidR="00BA59CA" w:rsidRDefault="00BA59CA" w:rsidP="00BA59CA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Did the conclusion summarize the important ideas and results?</w:t>
      </w:r>
    </w:p>
    <w:p w14:paraId="17B045FE" w14:textId="77777777" w:rsidR="00BA59CA" w:rsidRDefault="00BA59CA" w:rsidP="00BA59CA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373"/>
        <w:rPr>
          <w:rFonts w:ascii="Helvetica" w:hAnsi="Helvetica" w:cs="Helvetica"/>
        </w:rPr>
      </w:pPr>
      <w:r>
        <w:rPr>
          <w:rFonts w:ascii="Helvetica" w:hAnsi="Helvetica" w:cs="Helvetica"/>
        </w:rPr>
        <w:t>Was it clear what the audience should take away from the talk?</w:t>
      </w:r>
    </w:p>
    <w:p w14:paraId="6079DB7E" w14:textId="77777777" w:rsidR="00BA59CA" w:rsidRDefault="00BA59CA" w:rsidP="00BA59C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</w:rPr>
      </w:pPr>
    </w:p>
    <w:p w14:paraId="3DE64FC8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Did the talk stimulate interesting questions? Did the speaker come up with interesting questions?</w:t>
      </w:r>
    </w:p>
    <w:p w14:paraId="478F91C9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9D89599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Please provide any other feedback you think would be useful for the presenter.</w:t>
      </w:r>
    </w:p>
    <w:p w14:paraId="34EFF6A9" w14:textId="77777777" w:rsidR="00BA59CA" w:rsidRDefault="00BA59CA" w:rsidP="00BA59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D67055" w14:textId="77777777" w:rsidR="00CF065B" w:rsidRDefault="00CF065B"/>
    <w:sectPr w:rsidR="00CF065B" w:rsidSect="002371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CA"/>
    <w:rsid w:val="00036E8D"/>
    <w:rsid w:val="00433C0D"/>
    <w:rsid w:val="006D6F0C"/>
    <w:rsid w:val="00906D45"/>
    <w:rsid w:val="00BA59CA"/>
    <w:rsid w:val="00CF06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8A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D6F0C"/>
    <w:pPr>
      <w:spacing w:after="120"/>
      <w:ind w:left="720"/>
      <w:contextualSpacing/>
    </w:pPr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D6F0C"/>
    <w:pPr>
      <w:spacing w:after="120"/>
      <w:ind w:left="720"/>
      <w:contextualSpacing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Macintosh Word</Application>
  <DocSecurity>0</DocSecurity>
  <Lines>10</Lines>
  <Paragraphs>2</Paragraphs>
  <ScaleCrop>false</ScaleCrop>
  <Company>University of Waterloo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Tamer Özsu</dc:creator>
  <cp:keywords/>
  <dc:description/>
  <cp:lastModifiedBy>M. Tamer Özsu</cp:lastModifiedBy>
  <cp:revision>3</cp:revision>
  <cp:lastPrinted>2013-08-08T14:42:00Z</cp:lastPrinted>
  <dcterms:created xsi:type="dcterms:W3CDTF">2013-08-08T14:42:00Z</dcterms:created>
  <dcterms:modified xsi:type="dcterms:W3CDTF">2013-08-08T15:22:00Z</dcterms:modified>
</cp:coreProperties>
</file>